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66C9E911" w14:textId="77777777" w:rsidR="00DB18BE" w:rsidRP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  <w:u w:val="single"/>
          <w:lang w:eastAsia="sk-SK"/>
        </w:rPr>
      </w:pPr>
    </w:p>
    <w:p w14:paraId="02EF609D" w14:textId="7ED6A019" w:rsidR="00DB18BE" w:rsidRDefault="00FB64FD" w:rsidP="00441B39">
      <w:pPr>
        <w:spacing w:line="288" w:lineRule="auto"/>
        <w:jc w:val="center"/>
        <w:rPr>
          <w:rFonts w:ascii="Calibri" w:hAnsi="Calibri" w:cs="Calibri"/>
          <w:b/>
          <w:bCs/>
          <w:color w:val="A3238E"/>
          <w:szCs w:val="22"/>
          <w:u w:val="single"/>
        </w:rPr>
      </w:pPr>
      <w:r>
        <w:rPr>
          <w:rFonts w:ascii="Calibri" w:hAnsi="Calibri" w:cs="Calibri"/>
          <w:b/>
          <w:bCs/>
          <w:color w:val="A3238E"/>
          <w:szCs w:val="22"/>
          <w:u w:val="single"/>
        </w:rPr>
        <w:t xml:space="preserve">Skríning song </w:t>
      </w:r>
    </w:p>
    <w:p w14:paraId="2ECFE7A8" w14:textId="54872B5F" w:rsidR="00FB64FD" w:rsidRPr="00DB18BE" w:rsidRDefault="00FB64FD" w:rsidP="00441B39">
      <w:pPr>
        <w:spacing w:line="288" w:lineRule="auto"/>
        <w:jc w:val="center"/>
        <w:rPr>
          <w:rFonts w:ascii="Calibri" w:hAnsi="Calibri" w:cs="Calibri"/>
          <w:b/>
          <w:bCs/>
          <w:color w:val="A3238E"/>
          <w:szCs w:val="22"/>
          <w:u w:val="single"/>
        </w:rPr>
      </w:pPr>
    </w:p>
    <w:p w14:paraId="345A157E" w14:textId="0E04FAFA" w:rsidR="00DB18BE" w:rsidRPr="008E1D32" w:rsidRDefault="00DB18BE" w:rsidP="00441B39">
      <w:pPr>
        <w:spacing w:line="288" w:lineRule="auto"/>
        <w:jc w:val="center"/>
        <w:rPr>
          <w:rFonts w:ascii="Calibri" w:hAnsi="Calibri" w:cs="Calibri"/>
          <w:bCs/>
          <w:szCs w:val="22"/>
        </w:rPr>
      </w:pPr>
      <w:r w:rsidRPr="008E1D32">
        <w:rPr>
          <w:rFonts w:ascii="Calibri" w:hAnsi="Calibri" w:cs="Calibri"/>
          <w:b/>
          <w:bCs/>
          <w:szCs w:val="22"/>
        </w:rPr>
        <w:t xml:space="preserve">Hudba a spev: Matej Vaník </w:t>
      </w:r>
      <w:r w:rsidRPr="008E1D32">
        <w:rPr>
          <w:rFonts w:ascii="Calibri" w:hAnsi="Calibri" w:cs="Calibri"/>
          <w:b/>
          <w:bCs/>
          <w:szCs w:val="22"/>
        </w:rPr>
        <w:br/>
        <w:t xml:space="preserve">Text: Bibiana Ondrejková </w:t>
      </w:r>
      <w:r w:rsidRPr="008E1D32">
        <w:rPr>
          <w:rFonts w:ascii="Calibri" w:hAnsi="Calibri" w:cs="Calibri"/>
          <w:b/>
          <w:bCs/>
          <w:szCs w:val="22"/>
        </w:rPr>
        <w:br/>
        <w:t xml:space="preserve">Producent: KAJANFILM </w:t>
      </w:r>
      <w:r w:rsidRPr="008E1D32">
        <w:rPr>
          <w:rFonts w:ascii="Calibri" w:hAnsi="Calibri" w:cs="Calibri"/>
          <w:b/>
          <w:bCs/>
          <w:szCs w:val="22"/>
        </w:rPr>
        <w:br/>
      </w:r>
      <w:r w:rsidRPr="008E1D32">
        <w:rPr>
          <w:rFonts w:ascii="Calibri" w:hAnsi="Calibri" w:cs="Calibri"/>
          <w:bCs/>
          <w:szCs w:val="22"/>
        </w:rPr>
        <w:br/>
        <w:t xml:space="preserve">Pri šálke kávy hovorme o zdraví </w:t>
      </w:r>
      <w:r w:rsidRPr="008E1D32">
        <w:rPr>
          <w:rFonts w:ascii="Calibri" w:hAnsi="Calibri" w:cs="Calibri"/>
          <w:bCs/>
          <w:szCs w:val="22"/>
        </w:rPr>
        <w:br/>
        <w:t xml:space="preserve">Pripomínam toto zas </w:t>
      </w:r>
      <w:r w:rsidRPr="008E1D32">
        <w:rPr>
          <w:rFonts w:ascii="Calibri" w:hAnsi="Calibri" w:cs="Calibri"/>
          <w:bCs/>
          <w:szCs w:val="22"/>
        </w:rPr>
        <w:br/>
        <w:t xml:space="preserve">Týka sa to všetkých nás </w:t>
      </w:r>
      <w:r w:rsidRPr="008E1D32">
        <w:rPr>
          <w:rFonts w:ascii="Calibri" w:hAnsi="Calibri" w:cs="Calibri"/>
          <w:bCs/>
          <w:szCs w:val="22"/>
        </w:rPr>
        <w:br/>
      </w:r>
      <w:r w:rsidRPr="008E1D32">
        <w:rPr>
          <w:rFonts w:ascii="Calibri" w:hAnsi="Calibri" w:cs="Calibri"/>
          <w:bCs/>
          <w:szCs w:val="22"/>
        </w:rPr>
        <w:br/>
        <w:t xml:space="preserve">Jednoduchý test </w:t>
      </w:r>
      <w:r w:rsidRPr="008E1D32">
        <w:rPr>
          <w:rFonts w:ascii="Calibri" w:hAnsi="Calibri" w:cs="Calibri"/>
          <w:bCs/>
          <w:szCs w:val="22"/>
        </w:rPr>
        <w:br/>
        <w:t xml:space="preserve">Urob to už dnes </w:t>
      </w:r>
      <w:r w:rsidRPr="008E1D32">
        <w:rPr>
          <w:rFonts w:ascii="Calibri" w:hAnsi="Calibri" w:cs="Calibri"/>
          <w:bCs/>
          <w:szCs w:val="22"/>
        </w:rPr>
        <w:br/>
      </w:r>
      <w:r w:rsidRPr="008E1D32">
        <w:rPr>
          <w:rFonts w:ascii="Calibri" w:hAnsi="Calibri" w:cs="Calibri"/>
          <w:bCs/>
          <w:szCs w:val="22"/>
        </w:rPr>
        <w:br/>
        <w:t xml:space="preserve">Investuješ lepšie ako v banke </w:t>
      </w:r>
      <w:r w:rsidRPr="008E1D32">
        <w:rPr>
          <w:rFonts w:ascii="Calibri" w:hAnsi="Calibri" w:cs="Calibri"/>
          <w:bCs/>
          <w:szCs w:val="22"/>
        </w:rPr>
        <w:br/>
        <w:t xml:space="preserve">Tento test nájdeš vo svojej schránke </w:t>
      </w:r>
      <w:r w:rsidRPr="008E1D32">
        <w:rPr>
          <w:rFonts w:ascii="Calibri" w:hAnsi="Calibri" w:cs="Calibri"/>
          <w:bCs/>
          <w:szCs w:val="22"/>
        </w:rPr>
        <w:br/>
      </w:r>
      <w:r w:rsidRPr="008E1D32">
        <w:rPr>
          <w:rFonts w:ascii="Calibri" w:hAnsi="Calibri" w:cs="Calibri"/>
          <w:bCs/>
          <w:szCs w:val="22"/>
        </w:rPr>
        <w:br/>
        <w:t xml:space="preserve">A navždy zruš otázku či život visí na vlásku </w:t>
      </w:r>
      <w:r w:rsidRPr="008E1D32">
        <w:rPr>
          <w:rFonts w:ascii="Calibri" w:hAnsi="Calibri" w:cs="Calibri"/>
          <w:bCs/>
          <w:szCs w:val="22"/>
        </w:rPr>
        <w:br/>
        <w:t xml:space="preserve">Veď stačí tak málo </w:t>
      </w:r>
      <w:r w:rsidRPr="008E1D32">
        <w:rPr>
          <w:rFonts w:ascii="Calibri" w:hAnsi="Calibri" w:cs="Calibri"/>
          <w:bCs/>
          <w:szCs w:val="22"/>
        </w:rPr>
        <w:br/>
      </w:r>
      <w:r w:rsidRPr="008E1D32">
        <w:rPr>
          <w:rFonts w:ascii="Calibri" w:hAnsi="Calibri" w:cs="Calibri"/>
          <w:bCs/>
          <w:szCs w:val="22"/>
        </w:rPr>
        <w:br/>
        <w:t xml:space="preserve">Dožič si tú záruku </w:t>
      </w:r>
      <w:bookmarkStart w:id="0" w:name="_GoBack"/>
      <w:bookmarkEnd w:id="0"/>
      <w:r w:rsidRPr="008E1D32">
        <w:rPr>
          <w:rFonts w:ascii="Calibri" w:hAnsi="Calibri" w:cs="Calibri"/>
          <w:bCs/>
          <w:szCs w:val="22"/>
        </w:rPr>
        <w:br/>
        <w:t xml:space="preserve">Pošli dobré správy </w:t>
      </w:r>
      <w:r w:rsidRPr="008E1D32">
        <w:rPr>
          <w:rFonts w:ascii="Calibri" w:hAnsi="Calibri" w:cs="Calibri"/>
          <w:bCs/>
          <w:szCs w:val="22"/>
        </w:rPr>
        <w:br/>
        <w:t xml:space="preserve">Chyť život pevne za ruku </w:t>
      </w:r>
      <w:r w:rsidRPr="008E1D32">
        <w:rPr>
          <w:rFonts w:ascii="Calibri" w:hAnsi="Calibri" w:cs="Calibri"/>
          <w:bCs/>
          <w:szCs w:val="22"/>
        </w:rPr>
        <w:br/>
        <w:t>Ži a buď zdravý</w:t>
      </w:r>
    </w:p>
    <w:p w14:paraId="7EF74DED" w14:textId="03751DA9" w:rsidR="00DB18BE" w:rsidRDefault="00DB18BE" w:rsidP="00441B39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376BEC60" w14:textId="71ED0F9D" w:rsidR="00DB18BE" w:rsidRPr="00DB18BE" w:rsidRDefault="00DB18BE" w:rsidP="00DB18BE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bCs/>
          <w:color w:val="A3238E"/>
        </w:rPr>
      </w:pPr>
    </w:p>
    <w:p w14:paraId="4257F737" w14:textId="1A956F79" w:rsidR="00DB18BE" w:rsidRPr="00FB64FD" w:rsidRDefault="00DB18BE" w:rsidP="00DB18BE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color w:val="7030A0"/>
          <w:sz w:val="22"/>
          <w:szCs w:val="17"/>
        </w:rPr>
      </w:pPr>
      <w:r w:rsidRPr="00FB64FD">
        <w:rPr>
          <w:rFonts w:ascii="Calibri" w:hAnsi="Calibri" w:cs="Calibri"/>
          <w:b/>
          <w:bCs/>
          <w:color w:val="A3238E"/>
          <w:sz w:val="20"/>
          <w:szCs w:val="22"/>
        </w:rPr>
        <w:t xml:space="preserve">Viac informácií nájdete  aj na stránke </w:t>
      </w:r>
      <w:hyperlink r:id="rId8" w:history="1">
        <w:r w:rsidRPr="00FB64FD">
          <w:rPr>
            <w:rStyle w:val="Hyperlink"/>
            <w:rFonts w:ascii="Calibri" w:hAnsi="Calibri" w:cs="Calibri"/>
            <w:b/>
            <w:bCs/>
            <w:sz w:val="20"/>
            <w:szCs w:val="22"/>
          </w:rPr>
          <w:t>www.salkakavy.net</w:t>
        </w:r>
      </w:hyperlink>
      <w:r w:rsidRPr="00FB64FD">
        <w:rPr>
          <w:rFonts w:ascii="Calibri" w:hAnsi="Calibri" w:cs="Calibri"/>
          <w:b/>
          <w:bCs/>
          <w:color w:val="A3238E"/>
          <w:sz w:val="20"/>
          <w:szCs w:val="22"/>
        </w:rPr>
        <w:t xml:space="preserve">   </w:t>
      </w:r>
      <w:hyperlink r:id="rId9" w:history="1">
        <w:r w:rsidRPr="00FB64FD">
          <w:rPr>
            <w:rStyle w:val="Hyperlink"/>
            <w:rFonts w:ascii="Calibri" w:hAnsi="Calibri" w:cs="Calibri"/>
            <w:b/>
            <w:sz w:val="22"/>
            <w:szCs w:val="17"/>
          </w:rPr>
          <w:t>www.nierakovine.sk</w:t>
        </w:r>
      </w:hyperlink>
    </w:p>
    <w:p w14:paraId="43B3D8BD" w14:textId="058B4B8E" w:rsidR="00A704D2" w:rsidRPr="00DB18BE" w:rsidRDefault="00A704D2" w:rsidP="00DB18BE">
      <w:pPr>
        <w:rPr>
          <w:rFonts w:ascii="Calibri" w:hAnsi="Calibri" w:cs="Calibri"/>
        </w:rPr>
      </w:pPr>
    </w:p>
    <w:p w14:paraId="00405DCA" w14:textId="0D510BB7" w:rsidR="009D1598" w:rsidRPr="00FB64FD" w:rsidRDefault="009D1598" w:rsidP="009D1598">
      <w:pPr>
        <w:spacing w:line="264" w:lineRule="auto"/>
        <w:ind w:left="357"/>
        <w:jc w:val="center"/>
        <w:rPr>
          <w:rFonts w:ascii="Calibri" w:hAnsi="Calibri" w:cs="Calibri"/>
          <w:b/>
          <w:color w:val="7030A0"/>
          <w:sz w:val="20"/>
        </w:rPr>
      </w:pPr>
      <w:r w:rsidRPr="00FB64FD">
        <w:rPr>
          <w:rFonts w:ascii="Calibri" w:hAnsi="Calibri" w:cs="Calibri"/>
          <w:b/>
          <w:color w:val="002060"/>
          <w:sz w:val="20"/>
        </w:rPr>
        <w:t>Kontakty:</w:t>
      </w:r>
      <w:r w:rsidRPr="00FB64FD">
        <w:rPr>
          <w:rStyle w:val="m-7483062410934281450gmail-m7071165578178290687gmail-apple-converted-space"/>
          <w:rFonts w:ascii="Calibri" w:hAnsi="Calibri" w:cs="Calibri"/>
          <w:color w:val="20124D"/>
          <w:sz w:val="20"/>
        </w:rPr>
        <w:t> </w:t>
      </w:r>
      <w:r w:rsidRPr="00FB64FD">
        <w:rPr>
          <w:rFonts w:ascii="Calibri" w:hAnsi="Calibri" w:cs="Calibri"/>
          <w:b/>
          <w:color w:val="7030A0"/>
          <w:sz w:val="20"/>
        </w:rPr>
        <w:t>aliancia NIE RAKOVINE  - o.z. Europacolon Slovensko,</w:t>
      </w:r>
    </w:p>
    <w:p w14:paraId="405AB4F9" w14:textId="11E8A357" w:rsidR="009D1598" w:rsidRPr="00FB64FD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sz w:val="18"/>
        </w:rPr>
      </w:pPr>
      <w:r w:rsidRPr="00FB64FD">
        <w:rPr>
          <w:rFonts w:ascii="Calibri" w:hAnsi="Calibri" w:cs="Calibri"/>
          <w:sz w:val="18"/>
        </w:rPr>
        <w:t xml:space="preserve">č.tel. </w:t>
      </w:r>
      <w:r w:rsidR="008E1D32" w:rsidRPr="00FB64FD">
        <w:rPr>
          <w:sz w:val="22"/>
        </w:rPr>
        <w:fldChar w:fldCharType="begin"/>
      </w:r>
      <w:r w:rsidR="008E1D32" w:rsidRPr="00FB64FD">
        <w:rPr>
          <w:sz w:val="22"/>
        </w:rPr>
        <w:instrText xml:space="preserve"> HYPERLINK "tel:+421%20911%20843%20336" \t "_blank" </w:instrText>
      </w:r>
      <w:r w:rsidR="008E1D32" w:rsidRPr="00FB64FD">
        <w:rPr>
          <w:sz w:val="22"/>
        </w:rPr>
        <w:fldChar w:fldCharType="separate"/>
      </w:r>
      <w:r w:rsidRPr="00FB64FD">
        <w:rPr>
          <w:rStyle w:val="Hyperlink"/>
          <w:rFonts w:ascii="Calibri" w:hAnsi="Calibri" w:cs="Calibri"/>
          <w:color w:val="1155CC"/>
          <w:sz w:val="18"/>
        </w:rPr>
        <w:t>+421  911 843 336</w:t>
      </w:r>
      <w:r w:rsidR="008E1D32" w:rsidRPr="00FB64FD">
        <w:rPr>
          <w:rStyle w:val="Hyperlink"/>
          <w:rFonts w:ascii="Calibri" w:hAnsi="Calibri" w:cs="Calibri"/>
          <w:color w:val="1155CC"/>
          <w:sz w:val="18"/>
        </w:rPr>
        <w:fldChar w:fldCharType="end"/>
      </w:r>
      <w:r w:rsidRPr="00FB64FD">
        <w:rPr>
          <w:rFonts w:ascii="Calibri" w:hAnsi="Calibri" w:cs="Calibri"/>
          <w:color w:val="20124D"/>
          <w:sz w:val="18"/>
        </w:rPr>
        <w:t xml:space="preserve"> , </w:t>
      </w:r>
      <w:hyperlink r:id="rId10" w:history="1">
        <w:r w:rsidRPr="00FB64FD">
          <w:rPr>
            <w:rStyle w:val="Hyperlink"/>
            <w:rFonts w:ascii="Calibri" w:hAnsi="Calibri" w:cs="Calibri"/>
            <w:sz w:val="18"/>
          </w:rPr>
          <w:t>spankova@nierakovinesk</w:t>
        </w:r>
      </w:hyperlink>
      <w:r w:rsidRPr="00FB64FD">
        <w:rPr>
          <w:rFonts w:ascii="Calibri" w:hAnsi="Calibri" w:cs="Calibri"/>
          <w:color w:val="20124D"/>
          <w:sz w:val="18"/>
        </w:rPr>
        <w:t xml:space="preserve">  </w:t>
      </w:r>
      <w:hyperlink r:id="rId11" w:history="1">
        <w:r w:rsidRPr="00FB64FD">
          <w:rPr>
            <w:rStyle w:val="Hyperlink"/>
            <w:rFonts w:ascii="Calibri" w:hAnsi="Calibri" w:cs="Calibri"/>
            <w:sz w:val="18"/>
          </w:rPr>
          <w:t>pifflova.spankova@gmail.com</w:t>
        </w:r>
      </w:hyperlink>
    </w:p>
    <w:p w14:paraId="72DD7CD6" w14:textId="67479BCC" w:rsidR="009D1598" w:rsidRPr="00FB64FD" w:rsidRDefault="009D1598" w:rsidP="009D1598">
      <w:pPr>
        <w:tabs>
          <w:tab w:val="center" w:pos="4714"/>
          <w:tab w:val="left" w:pos="8310"/>
        </w:tabs>
        <w:spacing w:line="264" w:lineRule="auto"/>
        <w:ind w:left="357"/>
        <w:jc w:val="center"/>
        <w:rPr>
          <w:rFonts w:ascii="Calibri" w:hAnsi="Calibri" w:cs="Calibri"/>
          <w:sz w:val="18"/>
        </w:rPr>
      </w:pPr>
      <w:r w:rsidRPr="00FB64FD">
        <w:rPr>
          <w:rFonts w:ascii="Calibri" w:hAnsi="Calibri" w:cs="Calibri"/>
          <w:sz w:val="18"/>
        </w:rPr>
        <w:t xml:space="preserve">Bezplatná infolinka : 0800 800 183, </w:t>
      </w:r>
      <w:hyperlink r:id="rId12" w:history="1">
        <w:r w:rsidRPr="00FB64FD">
          <w:rPr>
            <w:rFonts w:ascii="Calibri" w:hAnsi="Calibri" w:cs="Calibri"/>
            <w:sz w:val="18"/>
          </w:rPr>
          <w:t>www.europacolon.sk</w:t>
        </w:r>
      </w:hyperlink>
      <w:r w:rsidRPr="00FB64FD">
        <w:rPr>
          <w:rFonts w:ascii="Calibri" w:hAnsi="Calibri" w:cs="Calibri"/>
          <w:sz w:val="18"/>
        </w:rPr>
        <w:t xml:space="preserve">, </w:t>
      </w:r>
      <w:hyperlink r:id="rId13" w:history="1">
        <w:r w:rsidRPr="00FB64FD">
          <w:rPr>
            <w:rFonts w:ascii="Calibri" w:hAnsi="Calibri" w:cs="Calibri"/>
            <w:sz w:val="18"/>
          </w:rPr>
          <w:t>www.nierakovine.sk</w:t>
        </w:r>
      </w:hyperlink>
    </w:p>
    <w:p w14:paraId="360B17CD" w14:textId="6E49D284" w:rsidR="009D1598" w:rsidRPr="00FB64FD" w:rsidRDefault="009D1598" w:rsidP="009D1598">
      <w:pPr>
        <w:spacing w:line="264" w:lineRule="auto"/>
        <w:ind w:left="357"/>
        <w:jc w:val="center"/>
        <w:rPr>
          <w:rFonts w:ascii="Calibri" w:hAnsi="Calibri" w:cs="Calibri"/>
          <w:sz w:val="18"/>
        </w:rPr>
      </w:pPr>
      <w:r w:rsidRPr="00FB64FD">
        <w:rPr>
          <w:rFonts w:ascii="Calibri" w:hAnsi="Calibri" w:cs="Calibri"/>
          <w:sz w:val="18"/>
        </w:rPr>
        <w:t>o.z. Europacolon Slovensko IČO: 37925555, Tatra banka a.s., číslo účtu: 2620803890/1100</w:t>
      </w:r>
    </w:p>
    <w:p w14:paraId="629CE944" w14:textId="62DE48B1" w:rsidR="009D1598" w:rsidRPr="00FB64FD" w:rsidRDefault="009D1598" w:rsidP="009D1598">
      <w:pPr>
        <w:spacing w:line="264" w:lineRule="auto"/>
        <w:ind w:left="357"/>
        <w:jc w:val="center"/>
        <w:rPr>
          <w:rFonts w:ascii="Calibri" w:hAnsi="Calibri" w:cs="Calibri"/>
          <w:sz w:val="18"/>
        </w:rPr>
      </w:pPr>
      <w:r w:rsidRPr="00FB64FD">
        <w:rPr>
          <w:rFonts w:ascii="Calibri" w:hAnsi="Calibri" w:cs="Calibri"/>
          <w:sz w:val="18"/>
        </w:rPr>
        <w:t>aliancia o.z. NIE RAKOVINE IČO: 50654896,Tatra banka a.s., IBAN SK3111000000002940048994</w:t>
      </w:r>
    </w:p>
    <w:p w14:paraId="38ADAEB8" w14:textId="0715A348" w:rsidR="009D1598" w:rsidRPr="00FB64FD" w:rsidRDefault="009D1598" w:rsidP="009D1598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color w:val="7030A0"/>
          <w:sz w:val="18"/>
        </w:rPr>
      </w:pPr>
      <w:r w:rsidRPr="00FB64FD">
        <w:rPr>
          <w:rFonts w:ascii="Calibri" w:hAnsi="Calibri" w:cs="Calibri"/>
          <w:b/>
          <w:bCs/>
          <w:i/>
          <w:iCs/>
          <w:color w:val="222222"/>
          <w:sz w:val="18"/>
        </w:rPr>
        <w:t xml:space="preserve">      Ďakujeme za Vaše 2% pre naše aktivity!   </w:t>
      </w:r>
      <w:hyperlink r:id="rId14" w:history="1">
        <w:r w:rsidRPr="00FB64FD">
          <w:rPr>
            <w:rStyle w:val="Hyperlink"/>
            <w:rFonts w:ascii="Calibri" w:hAnsi="Calibri" w:cs="Calibri"/>
            <w:b/>
            <w:bCs/>
            <w:i/>
            <w:iCs/>
            <w:sz w:val="18"/>
          </w:rPr>
          <w:t>http://www.nierakovine.sk/darujte-2-percenta-z-dane/</w:t>
        </w:r>
      </w:hyperlink>
    </w:p>
    <w:p w14:paraId="7A149A96" w14:textId="33CEA3EA" w:rsidR="009D1598" w:rsidRPr="00FB64FD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bCs/>
          <w:color w:val="A3238E"/>
          <w:sz w:val="18"/>
        </w:rPr>
      </w:pPr>
    </w:p>
    <w:p w14:paraId="037B7338" w14:textId="1470BB24" w:rsidR="009D1598" w:rsidRPr="00FB64FD" w:rsidRDefault="00FB64FD" w:rsidP="009D1598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  <w:lang w:val="en-US" w:eastAsia="en-US"/>
        </w:rPr>
        <w:pict w14:anchorId="31FFC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46.15pt;margin-top:18.55pt;width:165.75pt;height:149pt;z-index:251659264">
            <v:imagedata r:id="rId15" o:title="" croptop="23697f" cropbottom="19946f" cropleft="25947f" cropright="25916f"/>
            <w10:wrap type="square"/>
          </v:shape>
        </w:pict>
      </w:r>
      <w:r>
        <w:rPr>
          <w:rFonts w:ascii="Calibri" w:hAnsi="Calibri" w:cs="Calibri"/>
          <w:noProof/>
          <w:sz w:val="18"/>
          <w:lang w:val="en-US" w:eastAsia="en-US"/>
        </w:rPr>
        <w:pict w14:anchorId="3DBE0ADC">
          <v:shape id="_x0000_s1031" type="#_x0000_t75" style="position:absolute;left:0;text-align:left;margin-left:44.05pt;margin-top:15.75pt;width:152.3pt;height:156.15pt;z-index:251658240">
            <v:imagedata r:id="rId16" o:title="" croptop="9086f" cropbottom="23551f" cropleft="39879f" cropright="7646f"/>
            <w10:wrap type="square"/>
          </v:shape>
        </w:pict>
      </w:r>
    </w:p>
    <w:sectPr w:rsidR="009D1598" w:rsidRPr="00FB64FD" w:rsidSect="00A704D2">
      <w:headerReference w:type="default" r:id="rId1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184AC8" w14:textId="77777777" w:rsidR="0094449C" w:rsidRDefault="0094449C" w:rsidP="00891617">
      <w:pPr>
        <w:spacing w:line="240" w:lineRule="auto"/>
      </w:pPr>
      <w:r>
        <w:separator/>
      </w:r>
    </w:p>
  </w:endnote>
  <w:endnote w:type="continuationSeparator" w:id="0">
    <w:p w14:paraId="3A0B3FD4" w14:textId="77777777" w:rsidR="0094449C" w:rsidRDefault="0094449C" w:rsidP="0089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B38080" w14:textId="77777777" w:rsidR="0094449C" w:rsidRDefault="0094449C" w:rsidP="00891617">
      <w:pPr>
        <w:spacing w:line="240" w:lineRule="auto"/>
      </w:pPr>
      <w:r>
        <w:separator/>
      </w:r>
    </w:p>
  </w:footnote>
  <w:footnote w:type="continuationSeparator" w:id="0">
    <w:p w14:paraId="7570B964" w14:textId="77777777" w:rsidR="0094449C" w:rsidRDefault="0094449C" w:rsidP="00891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8D3073" w14:textId="77777777" w:rsidR="00A704D2" w:rsidRDefault="008E1D32">
    <w:pPr>
      <w:pStyle w:val="Header"/>
    </w:pPr>
    <w:r>
      <w:rPr>
        <w:noProof/>
        <w:lang w:eastAsia="sk-SK"/>
      </w:rPr>
      <w:pict w14:anchorId="0DE2F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NIE RAKOVINE" href="http://www.nierakovine.sk/" style="position:absolute;margin-left:-33.35pt;margin-top:-26pt;width:93.75pt;height:48pt;z-index:251657216;visibility:visible" o:button="t">
          <v:fill o:detectmouseclick="t"/>
          <v:imagedata r:id="rId1" o:title="//www.nierakovine.sk/content/nierakovine/_img/logo-nie-rakovine.png"/>
          <w10:wrap type="square"/>
        </v:shape>
      </w:pict>
    </w:r>
    <w:r>
      <w:rPr>
        <w:noProof/>
      </w:rPr>
      <w:pict w14:anchorId="56794D3A">
        <v:shape id="Obrázok 1" o:spid="_x0000_s2050" type="#_x0000_t75" style="position:absolute;margin-left:395.65pt;margin-top:-31.6pt;width:83.3pt;height:67.9pt;z-index:251658240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93203"/>
    <w:multiLevelType w:val="hybridMultilevel"/>
    <w:tmpl w:val="D160E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2B85"/>
    <w:multiLevelType w:val="hybridMultilevel"/>
    <w:tmpl w:val="90BC2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615"/>
    <w:rsid w:val="001002EB"/>
    <w:rsid w:val="00217188"/>
    <w:rsid w:val="002B2615"/>
    <w:rsid w:val="00441B39"/>
    <w:rsid w:val="005107AC"/>
    <w:rsid w:val="00776CEE"/>
    <w:rsid w:val="00891617"/>
    <w:rsid w:val="008E1D32"/>
    <w:rsid w:val="008E6A88"/>
    <w:rsid w:val="0094449C"/>
    <w:rsid w:val="009D1598"/>
    <w:rsid w:val="00A704D2"/>
    <w:rsid w:val="00AB03E0"/>
    <w:rsid w:val="00C2760C"/>
    <w:rsid w:val="00D402B1"/>
    <w:rsid w:val="00DB18BE"/>
    <w:rsid w:val="00EE2C98"/>
    <w:rsid w:val="00FB64FD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B72A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480" w:lineRule="auto"/>
      <w:jc w:val="both"/>
    </w:pPr>
    <w:rPr>
      <w:rFonts w:ascii="Courier New" w:hAnsi="Courier New" w:cs="Courier New"/>
      <w:sz w:val="24"/>
      <w:lang w:val="sk-SK" w:eastAsia="zh-CN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Lucida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LineNumber">
    <w:name w:val="line number"/>
    <w:basedOn w:val="Predvolenpsmoodseku1"/>
  </w:style>
  <w:style w:type="character" w:customStyle="1" w:styleId="uficommentbody">
    <w:name w:val="uficommentbody"/>
    <w:basedOn w:val="Predvolenpsmoodseku2"/>
  </w:style>
  <w:style w:type="character" w:customStyle="1" w:styleId="Siln">
    <w:name w:val="Silný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Zkladntext">
    <w:name w:val="Základní text"/>
    <w:basedOn w:val="Normal"/>
    <w:pPr>
      <w:widowControl w:val="0"/>
    </w:pPr>
    <w:rPr>
      <w:rFonts w:ascii="Times New Roman" w:hAnsi="Times New Roman" w:cs="Times New Roman"/>
      <w:lang w:val="cs-CZ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">
    <w:name w:val="Seznam s odrážkami"/>
    <w:basedOn w:val="Normal"/>
    <w:pPr>
      <w:widowControl w:val="0"/>
    </w:pPr>
    <w:rPr>
      <w:rFonts w:ascii="Arial" w:hAnsi="Arial" w:cs="Arial"/>
    </w:rPr>
  </w:style>
  <w:style w:type="paragraph" w:customStyle="1" w:styleId="Seznamoslovan">
    <w:name w:val="Seznam očíslovaný"/>
    <w:basedOn w:val="Zkladntext"/>
    <w:pPr>
      <w:numPr>
        <w:numId w:val="2"/>
      </w:numPr>
      <w:ind w:left="480" w:hanging="480"/>
    </w:pPr>
  </w:style>
  <w:style w:type="paragraph" w:customStyle="1" w:styleId="Import0">
    <w:name w:val="Import 0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3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 w:cs="Courier New"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  <w:rPr>
      <w:rFonts w:ascii="Courier New" w:hAnsi="Courier New" w:cs="Courier New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 w:cs="Courier New"/>
      <w:b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44"/>
    </w:pPr>
    <w:rPr>
      <w:rFonts w:ascii="Courier New" w:hAnsi="Courier New" w:cs="Courier New"/>
      <w:b/>
    </w:rPr>
  </w:style>
  <w:style w:type="paragraph" w:customStyle="1" w:styleId="Zkladntext0">
    <w:name w:val="Základní text~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Prosttext">
    <w:name w:val="Prostý text"/>
    <w:basedOn w:val="Zkladntext0"/>
    <w:rPr>
      <w:rFonts w:ascii="Courier New" w:hAnsi="Courier New" w:cs="Courier New"/>
      <w:sz w:val="20"/>
    </w:rPr>
  </w:style>
  <w:style w:type="paragraph" w:customStyle="1" w:styleId="Pedformtovantext">
    <w:name w:val="Předformátovaný text"/>
    <w:basedOn w:val="Normal"/>
    <w:pPr>
      <w:widowControl w:val="0"/>
    </w:pPr>
    <w:rPr>
      <w:sz w:val="18"/>
    </w:rPr>
  </w:style>
  <w:style w:type="paragraph" w:customStyle="1" w:styleId="CSS-FORM">
    <w:name w:val="CSS-FORM"/>
    <w:basedOn w:val="Normal"/>
    <w:pPr>
      <w:widowControl w:val="0"/>
    </w:pPr>
    <w:rPr>
      <w:sz w:val="14"/>
    </w:rPr>
  </w:style>
  <w:style w:type="paragraph" w:customStyle="1" w:styleId="CSS-CENTER">
    <w:name w:val="CSS-CENTER"/>
    <w:basedOn w:val="Normal"/>
    <w:rPr>
      <w:rFonts w:ascii="Arial" w:hAnsi="Arial" w:cs="Arial"/>
    </w:rPr>
  </w:style>
  <w:style w:type="paragraph" w:customStyle="1" w:styleId="NadpisH1">
    <w:name w:val="Nadpis H1"/>
    <w:basedOn w:val="Normal"/>
    <w:pPr>
      <w:widowControl w:val="0"/>
    </w:pPr>
    <w:rPr>
      <w:rFonts w:ascii="Arial" w:hAnsi="Arial" w:cs="Arial"/>
      <w:b/>
      <w:sz w:val="52"/>
    </w:rPr>
  </w:style>
  <w:style w:type="paragraph" w:customStyle="1" w:styleId="NadpisH3">
    <w:name w:val="Nadpis H3"/>
    <w:basedOn w:val="Zkladntext"/>
    <w:pPr>
      <w:spacing w:after="100"/>
    </w:pPr>
    <w:rPr>
      <w:b/>
      <w:sz w:val="28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m-7483062410934281450gmail-m7071165578178290687gmail-apple-converted-space">
    <w:name w:val="m_-7483062410934281450gmail-m_7071165578178290687gmail-apple-converted-space"/>
    <w:basedOn w:val="DefaultParagraphFont"/>
    <w:rsid w:val="00AB03E0"/>
  </w:style>
  <w:style w:type="paragraph" w:styleId="Header">
    <w:name w:val="header"/>
    <w:basedOn w:val="Normal"/>
    <w:link w:val="HeaderChar"/>
    <w:uiPriority w:val="99"/>
    <w:unhideWhenUsed/>
    <w:rsid w:val="00DB18BE"/>
    <w:pPr>
      <w:tabs>
        <w:tab w:val="center" w:pos="4536"/>
        <w:tab w:val="right" w:pos="9072"/>
      </w:tabs>
      <w:suppressAutoHyphens w:val="0"/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18BE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B18BE"/>
    <w:rPr>
      <w:rFonts w:ascii="Courier New" w:hAnsi="Courier New" w:cs="Courier New"/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91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617"/>
    <w:rPr>
      <w:rFonts w:ascii="Courier New" w:hAnsi="Courier New" w:cs="Courier New"/>
      <w:sz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15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fflova.spankova@gmail.com" TargetMode="External"/><Relationship Id="rId12" Type="http://schemas.openxmlformats.org/officeDocument/2006/relationships/hyperlink" Target="http://www.europacolon.sk" TargetMode="External"/><Relationship Id="rId13" Type="http://schemas.openxmlformats.org/officeDocument/2006/relationships/hyperlink" Target="http://www.nierakovine.sk" TargetMode="External"/><Relationship Id="rId14" Type="http://schemas.openxmlformats.org/officeDocument/2006/relationships/hyperlink" Target="http://www.nierakovine.sk/darujte-2-percenta-z-dane/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lkakavy.net" TargetMode="External"/><Relationship Id="rId9" Type="http://schemas.openxmlformats.org/officeDocument/2006/relationships/hyperlink" Target="http://www.nierakovine.sk" TargetMode="External"/><Relationship Id="rId10" Type="http://schemas.openxmlformats.org/officeDocument/2006/relationships/hyperlink" Target="mailto:spankova@nierakovine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Glacier</vt:lpstr>
    </vt:vector>
  </TitlesOfParts>
  <Company/>
  <LinksUpToDate>false</LinksUpToDate>
  <CharactersWithSpaces>1392</CharactersWithSpaces>
  <SharedDoc>false</SharedDoc>
  <HLinks>
    <vt:vector size="66" baseType="variant">
      <vt:variant>
        <vt:i4>4718657</vt:i4>
      </vt:variant>
      <vt:variant>
        <vt:i4>24</vt:i4>
      </vt:variant>
      <vt:variant>
        <vt:i4>0</vt:i4>
      </vt:variant>
      <vt:variant>
        <vt:i4>5</vt:i4>
      </vt:variant>
      <vt:variant>
        <vt:lpwstr>http://www.nierakovine.sk/darujte-2-percenta-z-dane/</vt:lpwstr>
      </vt:variant>
      <vt:variant>
        <vt:lpwstr/>
      </vt:variant>
      <vt:variant>
        <vt:i4>8257661</vt:i4>
      </vt:variant>
      <vt:variant>
        <vt:i4>21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3407937</vt:i4>
      </vt:variant>
      <vt:variant>
        <vt:i4>15</vt:i4>
      </vt:variant>
      <vt:variant>
        <vt:i4>0</vt:i4>
      </vt:variant>
      <vt:variant>
        <vt:i4>5</vt:i4>
      </vt:variant>
      <vt:variant>
        <vt:lpwstr>mailto:pifflova.spankova@gmail.com</vt:lpwstr>
      </vt:variant>
      <vt:variant>
        <vt:lpwstr/>
      </vt:variant>
      <vt:variant>
        <vt:i4>3539027</vt:i4>
      </vt:variant>
      <vt:variant>
        <vt:i4>12</vt:i4>
      </vt:variant>
      <vt:variant>
        <vt:i4>0</vt:i4>
      </vt:variant>
      <vt:variant>
        <vt:i4>5</vt:i4>
      </vt:variant>
      <vt:variant>
        <vt:lpwstr>mailto:spankova@nierakovinesk</vt:lpwstr>
      </vt:variant>
      <vt:variant>
        <vt:lpwstr/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tel:+421 911 843 336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http://www.salkakavy.net/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8257661</vt:i4>
      </vt:variant>
      <vt:variant>
        <vt:i4>-1</vt:i4>
      </vt:variant>
      <vt:variant>
        <vt:i4>2049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2049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</dc:title>
  <dc:subject/>
  <dc:creator>simoncic</dc:creator>
  <cp:keywords/>
  <cp:lastModifiedBy>Janka Cukruu</cp:lastModifiedBy>
  <cp:revision>4</cp:revision>
  <cp:lastPrinted>1900-12-31T23:00:00Z</cp:lastPrinted>
  <dcterms:created xsi:type="dcterms:W3CDTF">2019-03-11T15:49:00Z</dcterms:created>
  <dcterms:modified xsi:type="dcterms:W3CDTF">2019-03-11T16:12:00Z</dcterms:modified>
</cp:coreProperties>
</file>